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27" w:rsidRDefault="00C77C27">
      <w:pPr>
        <w:pStyle w:val="NormaleWeb1"/>
        <w:jc w:val="right"/>
      </w:pPr>
      <w:r>
        <w:t xml:space="preserve">AL DIRIGENTE SCOLASTICO </w:t>
      </w:r>
    </w:p>
    <w:p w:rsidR="00C77C27" w:rsidRDefault="00C77C27">
      <w:pPr>
        <w:pStyle w:val="NormaleWeb1"/>
        <w:jc w:val="right"/>
      </w:pPr>
      <w:r>
        <w:t>ISTITUTO COMPRENSIVO “G. PALATUCCI”</w:t>
      </w:r>
    </w:p>
    <w:p w:rsidR="00C77C27" w:rsidRDefault="00C77C27">
      <w:pPr>
        <w:pStyle w:val="NormaleWeb1"/>
        <w:jc w:val="right"/>
      </w:pPr>
    </w:p>
    <w:p w:rsidR="00C77C27" w:rsidRDefault="00C77C27">
      <w:pPr>
        <w:pStyle w:val="NormaleWeb1"/>
        <w:rPr>
          <w:b/>
          <w:bCs/>
        </w:rPr>
      </w:pPr>
    </w:p>
    <w:p w:rsidR="00C77C27" w:rsidRDefault="00C77C27">
      <w:pPr>
        <w:pStyle w:val="NormaleWeb1"/>
        <w:rPr>
          <w:b/>
          <w:bCs/>
        </w:rPr>
      </w:pPr>
    </w:p>
    <w:p w:rsidR="00C77C27" w:rsidRDefault="00C77C27">
      <w:pPr>
        <w:pStyle w:val="NormaleWeb1"/>
        <w:rPr>
          <w:b/>
          <w:bCs/>
        </w:rPr>
      </w:pPr>
    </w:p>
    <w:p w:rsidR="00C77C27" w:rsidRDefault="00C77C27">
      <w:pPr>
        <w:pStyle w:val="NormaleWeb1"/>
      </w:pPr>
      <w:r>
        <w:rPr>
          <w:b/>
          <w:bCs/>
        </w:rPr>
        <w:t>OGGETTO:</w:t>
      </w:r>
      <w:r>
        <w:t xml:space="preserve">  Richiesta cambio giorno libero</w:t>
      </w:r>
    </w:p>
    <w:p w:rsidR="00C77C27" w:rsidRDefault="00C77C27">
      <w:pPr>
        <w:pStyle w:val="NormaleWeb1"/>
      </w:pPr>
    </w:p>
    <w:p w:rsidR="00C77C27" w:rsidRDefault="00C77C27">
      <w:pPr>
        <w:pStyle w:val="NormaleWeb1"/>
      </w:pP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proofErr w:type="spellStart"/>
      <w:r>
        <w:t>….l….</w:t>
      </w:r>
      <w:proofErr w:type="spellEnd"/>
      <w:r>
        <w:t xml:space="preserve">  </w:t>
      </w:r>
      <w:proofErr w:type="spellStart"/>
      <w:r>
        <w:t>sottoscritt…</w:t>
      </w:r>
      <w:proofErr w:type="spellEnd"/>
      <w:r>
        <w:t xml:space="preserve">  </w:t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r>
        <w:tab/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r>
        <w:t xml:space="preserve">docente di scuola </w:t>
      </w:r>
      <w:proofErr w:type="spellStart"/>
      <w:r>
        <w:t>………………………………………</w:t>
      </w:r>
      <w:proofErr w:type="spellEnd"/>
      <w:r>
        <w:t xml:space="preserve">, in servizio nel plesso di  </w:t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</w:p>
    <w:p w:rsidR="00C77C27" w:rsidRDefault="00C77C27">
      <w:pPr>
        <w:pStyle w:val="NormaleWeb1"/>
        <w:tabs>
          <w:tab w:val="left" w:leader="dot" w:pos="10206"/>
        </w:tabs>
        <w:spacing w:line="360" w:lineRule="auto"/>
        <w:rPr>
          <w:b/>
          <w:bCs/>
        </w:rPr>
      </w:pPr>
      <w:r>
        <w:tab/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  <w:jc w:val="center"/>
        <w:rPr>
          <w:b/>
          <w:bCs/>
        </w:rPr>
      </w:pPr>
    </w:p>
    <w:p w:rsidR="00C77C27" w:rsidRDefault="00C77C27">
      <w:pPr>
        <w:pStyle w:val="NormaleWeb1"/>
        <w:tabs>
          <w:tab w:val="left" w:leader="dot" w:pos="10206"/>
        </w:tabs>
        <w:spacing w:line="360" w:lineRule="auto"/>
        <w:jc w:val="center"/>
      </w:pPr>
      <w:r>
        <w:rPr>
          <w:b/>
          <w:bCs/>
        </w:rPr>
        <w:t>CHIEDE</w:t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r>
        <w:t>l’autorizzazione al cambio di giorno libero con il / la collega …....................................................................</w:t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r>
        <w:t xml:space="preserve"> per il giorno </w:t>
      </w:r>
      <w:proofErr w:type="spellStart"/>
      <w:r>
        <w:t>…………</w:t>
      </w:r>
      <w:proofErr w:type="spellEnd"/>
      <w:r>
        <w:t>........................................</w:t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r>
        <w:t xml:space="preserve">per il seguente motivo </w:t>
      </w:r>
      <w:r>
        <w:tab/>
      </w: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r>
        <w:t>Il/La  richiedente sarà in servizio in data …......................................................</w:t>
      </w:r>
    </w:p>
    <w:p w:rsidR="00C77C27" w:rsidRDefault="0062058C">
      <w:pPr>
        <w:pStyle w:val="NormaleWeb1"/>
        <w:tabs>
          <w:tab w:val="left" w:leader="dot" w:pos="10206"/>
        </w:tabs>
        <w:spacing w:line="360" w:lineRule="auto"/>
      </w:pPr>
      <w:r>
        <w:t xml:space="preserve">L’altro docente sarà in servizio in data </w:t>
      </w:r>
      <w:proofErr w:type="spellStart"/>
      <w:r>
        <w:t>………………………………………</w:t>
      </w:r>
      <w:proofErr w:type="spellEnd"/>
      <w:r>
        <w:t>.</w:t>
      </w:r>
    </w:p>
    <w:p w:rsidR="0062058C" w:rsidRDefault="0062058C">
      <w:pPr>
        <w:pStyle w:val="NormaleWeb1"/>
        <w:tabs>
          <w:tab w:val="left" w:leader="dot" w:pos="10206"/>
        </w:tabs>
        <w:spacing w:line="360" w:lineRule="auto"/>
      </w:pPr>
    </w:p>
    <w:p w:rsidR="00C77C27" w:rsidRDefault="00C77C27">
      <w:pPr>
        <w:pStyle w:val="NormaleWeb1"/>
        <w:tabs>
          <w:tab w:val="left" w:leader="dot" w:pos="10206"/>
        </w:tabs>
        <w:spacing w:line="360" w:lineRule="auto"/>
      </w:pPr>
      <w:proofErr w:type="spellStart"/>
      <w:r>
        <w:t>Campagna……………………………</w:t>
      </w:r>
      <w:proofErr w:type="spellEnd"/>
      <w:r>
        <w:t>..</w:t>
      </w:r>
    </w:p>
    <w:p w:rsidR="00C77C27" w:rsidRDefault="00C77C27">
      <w:pPr>
        <w:pStyle w:val="NormaleWeb1"/>
        <w:tabs>
          <w:tab w:val="left" w:pos="5103"/>
          <w:tab w:val="left" w:pos="5812"/>
          <w:tab w:val="left" w:leader="dot" w:pos="10206"/>
        </w:tabs>
        <w:spacing w:line="360" w:lineRule="auto"/>
      </w:pPr>
      <w:r>
        <w:tab/>
        <w:t xml:space="preserve">             Firma del docente richiedente</w:t>
      </w:r>
    </w:p>
    <w:p w:rsidR="00C77C27" w:rsidRDefault="00C77C27">
      <w:pPr>
        <w:pStyle w:val="NormaleWeb1"/>
        <w:tabs>
          <w:tab w:val="left" w:pos="5103"/>
          <w:tab w:val="left" w:leader="dot" w:pos="10206"/>
        </w:tabs>
        <w:spacing w:line="360" w:lineRule="auto"/>
      </w:pPr>
      <w:r>
        <w:tab/>
      </w:r>
      <w:proofErr w:type="spellStart"/>
      <w:r>
        <w:t>……………………………………………</w:t>
      </w:r>
      <w:proofErr w:type="spellEnd"/>
      <w:r>
        <w:t>.</w:t>
      </w:r>
    </w:p>
    <w:p w:rsidR="00C77C27" w:rsidRDefault="00C77C27">
      <w:pPr>
        <w:pStyle w:val="NormaleWeb1"/>
        <w:tabs>
          <w:tab w:val="left" w:pos="5103"/>
          <w:tab w:val="left" w:pos="5812"/>
          <w:tab w:val="left" w:leader="dot" w:pos="10206"/>
        </w:tabs>
      </w:pPr>
      <w:r>
        <w:tab/>
      </w:r>
      <w:r>
        <w:tab/>
      </w:r>
    </w:p>
    <w:p w:rsidR="00C77C27" w:rsidRDefault="00C77C27">
      <w:pPr>
        <w:pStyle w:val="NormaleWeb1"/>
        <w:tabs>
          <w:tab w:val="left" w:pos="5103"/>
          <w:tab w:val="left" w:pos="5812"/>
          <w:tab w:val="left" w:leader="dot" w:pos="10206"/>
        </w:tabs>
      </w:pPr>
    </w:p>
    <w:p w:rsidR="00C77C27" w:rsidRDefault="00C77C27">
      <w:pPr>
        <w:pStyle w:val="NormaleWeb1"/>
        <w:tabs>
          <w:tab w:val="left" w:pos="5103"/>
          <w:tab w:val="left" w:pos="5812"/>
          <w:tab w:val="left" w:leader="dot" w:pos="10206"/>
        </w:tabs>
      </w:pPr>
      <w:r>
        <w:t xml:space="preserve">                                                                                                          Firma per consenso docente </w:t>
      </w:r>
    </w:p>
    <w:p w:rsidR="00C77C27" w:rsidRDefault="00C77C27">
      <w:pPr>
        <w:pStyle w:val="NormaleWeb1"/>
        <w:tabs>
          <w:tab w:val="left" w:pos="5103"/>
          <w:tab w:val="left" w:pos="5812"/>
          <w:tab w:val="left" w:leader="dot" w:pos="10206"/>
        </w:tabs>
      </w:pPr>
      <w:r>
        <w:tab/>
      </w:r>
      <w:r>
        <w:tab/>
        <w:t>con il quale si effettua il cambio</w:t>
      </w:r>
    </w:p>
    <w:p w:rsidR="00C77C27" w:rsidRDefault="00C77C27">
      <w:pPr>
        <w:pStyle w:val="NormaleWeb1"/>
        <w:tabs>
          <w:tab w:val="left" w:pos="5103"/>
          <w:tab w:val="left" w:pos="5812"/>
          <w:tab w:val="left" w:leader="dot" w:pos="10206"/>
        </w:tabs>
        <w:spacing w:line="360" w:lineRule="auto"/>
        <w:rPr>
          <w:sz w:val="28"/>
          <w:szCs w:val="28"/>
        </w:rPr>
      </w:pPr>
      <w:r>
        <w:tab/>
      </w:r>
      <w:proofErr w:type="spellStart"/>
      <w:r>
        <w:t>……………………………………………</w:t>
      </w:r>
      <w:proofErr w:type="spellEnd"/>
      <w:r>
        <w:t>.</w:t>
      </w:r>
    </w:p>
    <w:p w:rsidR="00C77C27" w:rsidRDefault="00C77C27">
      <w:pPr>
        <w:jc w:val="right"/>
        <w:rPr>
          <w:sz w:val="28"/>
          <w:szCs w:val="28"/>
        </w:rPr>
      </w:pPr>
    </w:p>
    <w:p w:rsidR="00C77C27" w:rsidRDefault="00C77C27">
      <w:pPr>
        <w:jc w:val="right"/>
        <w:rPr>
          <w:sz w:val="28"/>
          <w:szCs w:val="28"/>
        </w:rPr>
      </w:pPr>
    </w:p>
    <w:p w:rsidR="00C77C27" w:rsidRDefault="00C7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richiesta di cui sopra, si concede/non si concede per:</w:t>
      </w:r>
    </w:p>
    <w:p w:rsidR="00C77C27" w:rsidRDefault="00C7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77C27" w:rsidRDefault="00C77C27">
      <w:pPr>
        <w:rPr>
          <w:rFonts w:ascii="Times New Roman" w:hAnsi="Times New Roman" w:cs="Times New Roman"/>
          <w:sz w:val="24"/>
          <w:szCs w:val="24"/>
        </w:rPr>
      </w:pPr>
    </w:p>
    <w:p w:rsidR="00C77C27" w:rsidRDefault="00C77C27">
      <w:pPr>
        <w:rPr>
          <w:rFonts w:ascii="Times New Roman" w:hAnsi="Times New Roman" w:cs="Times New Roman"/>
          <w:sz w:val="24"/>
          <w:szCs w:val="24"/>
        </w:rPr>
      </w:pPr>
    </w:p>
    <w:p w:rsidR="00C77C27" w:rsidRDefault="00C77C27">
      <w:pPr>
        <w:rPr>
          <w:rFonts w:ascii="Times New Roman" w:hAnsi="Times New Roman" w:cs="Times New Roman"/>
          <w:sz w:val="24"/>
          <w:szCs w:val="24"/>
        </w:rPr>
      </w:pPr>
    </w:p>
    <w:p w:rsidR="00C77C27" w:rsidRDefault="00C77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Il Dirigente Scolastico</w:t>
      </w:r>
    </w:p>
    <w:p w:rsidR="00C77C27" w:rsidRDefault="00EF65D5" w:rsidP="00EF65D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Prof.ssa Carmela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Taglianetti</w:t>
      </w:r>
      <w:proofErr w:type="spellEnd"/>
    </w:p>
    <w:p w:rsidR="00C77C27" w:rsidRDefault="00C77C27">
      <w:pPr>
        <w:pStyle w:val="NormaleWeb1"/>
        <w:tabs>
          <w:tab w:val="left" w:pos="6804"/>
        </w:tabs>
        <w:ind w:firstLine="567"/>
      </w:pPr>
      <w:r>
        <w:tab/>
      </w:r>
    </w:p>
    <w:sectPr w:rsidR="00C77C27" w:rsidSect="00FE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567" w:left="851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47" w:rsidRDefault="00A64147">
      <w:r>
        <w:separator/>
      </w:r>
    </w:p>
  </w:endnote>
  <w:endnote w:type="continuationSeparator" w:id="0">
    <w:p w:rsidR="00A64147" w:rsidRDefault="00A6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7" w:rsidRDefault="00C77C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7" w:rsidRDefault="00C77C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7" w:rsidRDefault="00C77C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47" w:rsidRDefault="00A64147">
      <w:r>
        <w:separator/>
      </w:r>
    </w:p>
  </w:footnote>
  <w:footnote w:type="continuationSeparator" w:id="0">
    <w:p w:rsidR="00A64147" w:rsidRDefault="00A6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7" w:rsidRDefault="00C77C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7" w:rsidRDefault="00C77C27">
    <w:pPr>
      <w:pStyle w:val="Intestazione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27" w:rsidRDefault="00C77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StyleNum"/>
    <w:lvl w:ilvl="0">
      <w:numFmt w:val="decimal"/>
      <w:pStyle w:val="Puntoelenc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1"/>
    <w:lvl w:ilvl="0">
      <w:numFmt w:val="decimal"/>
      <w:pStyle w:val="Numeroelenc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StyleNum2"/>
    <w:lvl w:ilvl="0">
      <w:numFmt w:val="decimal"/>
      <w:pStyle w:val="Numeroelenco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StyleNum3"/>
    <w:lvl w:ilvl="0">
      <w:numFmt w:val="decimal"/>
      <w:pStyle w:val="Numeroelenco3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StyleNum4"/>
    <w:lvl w:ilvl="0">
      <w:numFmt w:val="decimal"/>
      <w:pStyle w:val="Numeroelenco4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StyleNum5"/>
    <w:lvl w:ilvl="0">
      <w:numFmt w:val="decimal"/>
      <w:pStyle w:val="Numeroelenco5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StyleNum6"/>
    <w:lvl w:ilvl="0">
      <w:numFmt w:val="decimal"/>
      <w:pStyle w:val="Puntoelenco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StyleNum7"/>
    <w:lvl w:ilvl="0">
      <w:numFmt w:val="decimal"/>
      <w:pStyle w:val="Puntoelenco3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StyleNum8"/>
    <w:lvl w:ilvl="0">
      <w:numFmt w:val="decimal"/>
      <w:pStyle w:val="Puntoelenco4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StyleNum9"/>
    <w:lvl w:ilvl="0">
      <w:numFmt w:val="decimal"/>
      <w:pStyle w:val="Puntoelenco5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58C"/>
    <w:rsid w:val="004E46ED"/>
    <w:rsid w:val="0062058C"/>
    <w:rsid w:val="00946713"/>
    <w:rsid w:val="00A64147"/>
    <w:rsid w:val="00C77C27"/>
    <w:rsid w:val="00EF65D5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67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itolo1">
    <w:name w:val="heading 1"/>
    <w:basedOn w:val="BaseTitolo"/>
    <w:next w:val="Corpodeltesto"/>
    <w:qFormat/>
    <w:rsid w:val="00FE4F67"/>
    <w:pPr>
      <w:numPr>
        <w:numId w:val="1"/>
      </w:num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FE4F67"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FE4F67"/>
    <w:pPr>
      <w:numPr>
        <w:ilvl w:val="2"/>
        <w:numId w:val="1"/>
      </w:numPr>
      <w:spacing w:after="220"/>
      <w:jc w:val="left"/>
      <w:outlineLvl w:val="2"/>
    </w:pPr>
    <w:rPr>
      <w:rFonts w:ascii="Arial" w:hAnsi="Arial" w:cs="Arial"/>
      <w:sz w:val="22"/>
    </w:rPr>
  </w:style>
  <w:style w:type="paragraph" w:styleId="Titolo4">
    <w:name w:val="heading 4"/>
    <w:basedOn w:val="BaseTitolo"/>
    <w:next w:val="Corpodeltesto"/>
    <w:qFormat/>
    <w:rsid w:val="00FE4F67"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FE4F67"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FE4F67"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rsid w:val="00FE4F6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itolo8">
    <w:name w:val="heading 8"/>
    <w:basedOn w:val="Normale"/>
    <w:next w:val="Normale"/>
    <w:qFormat/>
    <w:rsid w:val="00FE4F6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sz w:val="24"/>
    </w:rPr>
  </w:style>
  <w:style w:type="paragraph" w:styleId="Titolo9">
    <w:name w:val="heading 9"/>
    <w:basedOn w:val="Normale"/>
    <w:next w:val="Normale"/>
    <w:qFormat/>
    <w:rsid w:val="00FE4F67"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E4F6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E4F67"/>
    <w:rPr>
      <w:rFonts w:ascii="Courier New" w:hAnsi="Courier New" w:cs="Courier New"/>
    </w:rPr>
  </w:style>
  <w:style w:type="character" w:customStyle="1" w:styleId="WW8Num3z2">
    <w:name w:val="WW8Num3z2"/>
    <w:rsid w:val="00FE4F67"/>
    <w:rPr>
      <w:rFonts w:ascii="Wingdings" w:hAnsi="Wingdings" w:cs="Wingdings"/>
    </w:rPr>
  </w:style>
  <w:style w:type="character" w:customStyle="1" w:styleId="WW8Num3z3">
    <w:name w:val="WW8Num3z3"/>
    <w:rsid w:val="00FE4F67"/>
    <w:rPr>
      <w:rFonts w:ascii="Symbol" w:hAnsi="Symbol" w:cs="Symbol"/>
    </w:rPr>
  </w:style>
  <w:style w:type="character" w:customStyle="1" w:styleId="WW8Num4z0">
    <w:name w:val="WW8Num4z0"/>
    <w:rsid w:val="00FE4F67"/>
    <w:rPr>
      <w:rFonts w:ascii="Symbol" w:hAnsi="Symbol" w:cs="Symbol"/>
    </w:rPr>
  </w:style>
  <w:style w:type="character" w:customStyle="1" w:styleId="WW8Num4z1">
    <w:name w:val="WW8Num4z1"/>
    <w:rsid w:val="00FE4F67"/>
    <w:rPr>
      <w:rFonts w:ascii="Courier New" w:hAnsi="Courier New" w:cs="Courier New"/>
    </w:rPr>
  </w:style>
  <w:style w:type="character" w:customStyle="1" w:styleId="WW8Num4z2">
    <w:name w:val="WW8Num4z2"/>
    <w:rsid w:val="00FE4F67"/>
    <w:rPr>
      <w:rFonts w:ascii="Wingdings" w:hAnsi="Wingdings" w:cs="Wingdings"/>
    </w:rPr>
  </w:style>
  <w:style w:type="character" w:customStyle="1" w:styleId="WW8Num15z0">
    <w:name w:val="WW8Num15z0"/>
    <w:rsid w:val="00FE4F67"/>
    <w:rPr>
      <w:rFonts w:ascii="Symbol" w:hAnsi="Symbol" w:cs="Symbol"/>
    </w:rPr>
  </w:style>
  <w:style w:type="character" w:customStyle="1" w:styleId="WW8Num15z1">
    <w:name w:val="WW8Num15z1"/>
    <w:rsid w:val="00FE4F67"/>
    <w:rPr>
      <w:rFonts w:ascii="Courier New" w:hAnsi="Courier New" w:cs="Courier New"/>
    </w:rPr>
  </w:style>
  <w:style w:type="character" w:customStyle="1" w:styleId="WW8Num15z2">
    <w:name w:val="WW8Num15z2"/>
    <w:rsid w:val="00FE4F67"/>
    <w:rPr>
      <w:rFonts w:ascii="Wingdings" w:hAnsi="Wingdings" w:cs="Wingdings"/>
    </w:rPr>
  </w:style>
  <w:style w:type="character" w:customStyle="1" w:styleId="WW8Num17z0">
    <w:name w:val="WW8Num17z0"/>
    <w:rsid w:val="00FE4F6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E4F67"/>
    <w:rPr>
      <w:rFonts w:ascii="Courier New" w:hAnsi="Courier New" w:cs="Courier New"/>
    </w:rPr>
  </w:style>
  <w:style w:type="character" w:customStyle="1" w:styleId="WW8Num17z2">
    <w:name w:val="WW8Num17z2"/>
    <w:rsid w:val="00FE4F67"/>
    <w:rPr>
      <w:rFonts w:ascii="Wingdings" w:hAnsi="Wingdings" w:cs="Wingdings"/>
    </w:rPr>
  </w:style>
  <w:style w:type="character" w:customStyle="1" w:styleId="WW8Num17z3">
    <w:name w:val="WW8Num17z3"/>
    <w:rsid w:val="00FE4F67"/>
    <w:rPr>
      <w:rFonts w:ascii="Symbol" w:hAnsi="Symbol" w:cs="Symbol"/>
    </w:rPr>
  </w:style>
  <w:style w:type="character" w:customStyle="1" w:styleId="WW8Num20z0">
    <w:name w:val="WW8Num20z0"/>
    <w:rsid w:val="00FE4F67"/>
    <w:rPr>
      <w:rFonts w:ascii="Symbol" w:hAnsi="Symbol" w:cs="Symbol"/>
    </w:rPr>
  </w:style>
  <w:style w:type="character" w:customStyle="1" w:styleId="WW8Num20z1">
    <w:name w:val="WW8Num20z1"/>
    <w:rsid w:val="00FE4F67"/>
    <w:rPr>
      <w:rFonts w:ascii="Courier New" w:hAnsi="Courier New" w:cs="Courier New"/>
    </w:rPr>
  </w:style>
  <w:style w:type="character" w:customStyle="1" w:styleId="WW8Num20z2">
    <w:name w:val="WW8Num20z2"/>
    <w:rsid w:val="00FE4F67"/>
    <w:rPr>
      <w:rFonts w:ascii="Wingdings" w:hAnsi="Wingdings" w:cs="Wingdings"/>
    </w:rPr>
  </w:style>
  <w:style w:type="character" w:customStyle="1" w:styleId="WW8Num21z0">
    <w:name w:val="WW8Num21z0"/>
    <w:rsid w:val="00FE4F67"/>
    <w:rPr>
      <w:rFonts w:ascii="Symbol" w:hAnsi="Symbol" w:cs="Symbol"/>
    </w:rPr>
  </w:style>
  <w:style w:type="character" w:customStyle="1" w:styleId="WW8Num21z1">
    <w:name w:val="WW8Num21z1"/>
    <w:rsid w:val="00FE4F67"/>
    <w:rPr>
      <w:rFonts w:ascii="Courier New" w:hAnsi="Courier New" w:cs="Courier New"/>
    </w:rPr>
  </w:style>
  <w:style w:type="character" w:customStyle="1" w:styleId="WW8Num21z2">
    <w:name w:val="WW8Num21z2"/>
    <w:rsid w:val="00FE4F67"/>
    <w:rPr>
      <w:rFonts w:ascii="Wingdings" w:hAnsi="Wingdings" w:cs="Wingdings"/>
    </w:rPr>
  </w:style>
  <w:style w:type="character" w:customStyle="1" w:styleId="WW8Num22z0">
    <w:name w:val="WW8Num22z0"/>
    <w:rsid w:val="00FE4F67"/>
    <w:rPr>
      <w:rFonts w:ascii="Symbol" w:hAnsi="Symbol" w:cs="Symbol"/>
    </w:rPr>
  </w:style>
  <w:style w:type="character" w:customStyle="1" w:styleId="WW8Num22z1">
    <w:name w:val="WW8Num22z1"/>
    <w:rsid w:val="00FE4F67"/>
    <w:rPr>
      <w:rFonts w:ascii="Courier New" w:hAnsi="Courier New" w:cs="Courier New"/>
    </w:rPr>
  </w:style>
  <w:style w:type="character" w:customStyle="1" w:styleId="WW8Num22z2">
    <w:name w:val="WW8Num22z2"/>
    <w:rsid w:val="00FE4F67"/>
    <w:rPr>
      <w:rFonts w:ascii="Wingdings" w:hAnsi="Wingdings" w:cs="Wingdings"/>
    </w:rPr>
  </w:style>
  <w:style w:type="character" w:customStyle="1" w:styleId="WW8Num25z0">
    <w:name w:val="WW8Num25z0"/>
    <w:rsid w:val="00FE4F67"/>
    <w:rPr>
      <w:rFonts w:ascii="Symbol" w:hAnsi="Symbol" w:cs="Symbol"/>
    </w:rPr>
  </w:style>
  <w:style w:type="character" w:customStyle="1" w:styleId="WW8Num25z1">
    <w:name w:val="WW8Num25z1"/>
    <w:rsid w:val="00FE4F67"/>
    <w:rPr>
      <w:rFonts w:ascii="Courier New" w:hAnsi="Courier New" w:cs="Courier New"/>
    </w:rPr>
  </w:style>
  <w:style w:type="character" w:customStyle="1" w:styleId="WW8Num25z2">
    <w:name w:val="WW8Num25z2"/>
    <w:rsid w:val="00FE4F67"/>
    <w:rPr>
      <w:rFonts w:ascii="Wingdings" w:hAnsi="Wingdings" w:cs="Wingdings"/>
    </w:rPr>
  </w:style>
  <w:style w:type="character" w:customStyle="1" w:styleId="WW8Num28z0">
    <w:name w:val="WW8Num28z0"/>
    <w:rsid w:val="00FE4F67"/>
    <w:rPr>
      <w:rFonts w:ascii="Symbol" w:hAnsi="Symbol" w:cs="Symbol"/>
    </w:rPr>
  </w:style>
  <w:style w:type="character" w:customStyle="1" w:styleId="WW8Num28z1">
    <w:name w:val="WW8Num28z1"/>
    <w:rsid w:val="00FE4F67"/>
    <w:rPr>
      <w:rFonts w:ascii="Courier New" w:hAnsi="Courier New" w:cs="Courier New"/>
    </w:rPr>
  </w:style>
  <w:style w:type="character" w:customStyle="1" w:styleId="WW8Num28z2">
    <w:name w:val="WW8Num28z2"/>
    <w:rsid w:val="00FE4F67"/>
    <w:rPr>
      <w:rFonts w:ascii="Wingdings" w:hAnsi="Wingdings" w:cs="Wingdings"/>
    </w:rPr>
  </w:style>
  <w:style w:type="character" w:customStyle="1" w:styleId="WW8Num34z0">
    <w:name w:val="WW8Num34z0"/>
    <w:rsid w:val="00FE4F67"/>
    <w:rPr>
      <w:rFonts w:ascii="Wingdings" w:hAnsi="Wingdings" w:cs="Wingdings"/>
    </w:rPr>
  </w:style>
  <w:style w:type="character" w:customStyle="1" w:styleId="WW8Num34z1">
    <w:name w:val="WW8Num34z1"/>
    <w:rsid w:val="00FE4F67"/>
    <w:rPr>
      <w:rFonts w:ascii="Courier New" w:hAnsi="Courier New" w:cs="Courier New"/>
    </w:rPr>
  </w:style>
  <w:style w:type="character" w:customStyle="1" w:styleId="WW8Num34z3">
    <w:name w:val="WW8Num34z3"/>
    <w:rsid w:val="00FE4F67"/>
    <w:rPr>
      <w:rFonts w:ascii="Symbol" w:hAnsi="Symbol" w:cs="Symbol"/>
    </w:rPr>
  </w:style>
  <w:style w:type="character" w:customStyle="1" w:styleId="WW8Num35z0">
    <w:name w:val="WW8Num35z0"/>
    <w:rsid w:val="00FE4F67"/>
    <w:rPr>
      <w:rFonts w:ascii="Symbol" w:hAnsi="Symbol" w:cs="Symbol"/>
    </w:rPr>
  </w:style>
  <w:style w:type="character" w:customStyle="1" w:styleId="WW8Num35z1">
    <w:name w:val="WW8Num35z1"/>
    <w:rsid w:val="00FE4F67"/>
    <w:rPr>
      <w:rFonts w:ascii="Courier New" w:hAnsi="Courier New" w:cs="Courier New"/>
    </w:rPr>
  </w:style>
  <w:style w:type="character" w:customStyle="1" w:styleId="WW8Num35z2">
    <w:name w:val="WW8Num35z2"/>
    <w:rsid w:val="00FE4F67"/>
    <w:rPr>
      <w:rFonts w:ascii="Wingdings" w:hAnsi="Wingdings" w:cs="Wingdings"/>
    </w:rPr>
  </w:style>
  <w:style w:type="character" w:customStyle="1" w:styleId="WW8Num44z0">
    <w:name w:val="WW8Num44z0"/>
    <w:rsid w:val="00FE4F67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FE4F67"/>
    <w:rPr>
      <w:rFonts w:ascii="Courier New" w:hAnsi="Courier New" w:cs="Courier New"/>
    </w:rPr>
  </w:style>
  <w:style w:type="character" w:customStyle="1" w:styleId="WW8Num44z2">
    <w:name w:val="WW8Num44z2"/>
    <w:rsid w:val="00FE4F67"/>
    <w:rPr>
      <w:rFonts w:ascii="Wingdings" w:hAnsi="Wingdings" w:cs="Wingdings"/>
    </w:rPr>
  </w:style>
  <w:style w:type="character" w:customStyle="1" w:styleId="WW8Num44z3">
    <w:name w:val="WW8Num44z3"/>
    <w:rsid w:val="00FE4F67"/>
    <w:rPr>
      <w:rFonts w:ascii="Symbol" w:hAnsi="Symbol" w:cs="Symbol"/>
    </w:rPr>
  </w:style>
  <w:style w:type="character" w:customStyle="1" w:styleId="Carpredefinitoparagrafo1">
    <w:name w:val="Car. predefinito paragrafo1"/>
    <w:rsid w:val="00FE4F67"/>
  </w:style>
  <w:style w:type="character" w:customStyle="1" w:styleId="Enfasicorsivo1">
    <w:name w:val="Enfasi (corsivo)1"/>
    <w:rsid w:val="00FE4F67"/>
    <w:rPr>
      <w:rFonts w:ascii="Arial Black" w:hAnsi="Arial Black" w:cs="Arial Black"/>
      <w:sz w:val="18"/>
    </w:rPr>
  </w:style>
  <w:style w:type="character" w:customStyle="1" w:styleId="Slogan">
    <w:name w:val="Slogan"/>
    <w:basedOn w:val="Carpredefinitoparagrafo1"/>
    <w:rsid w:val="00FE4F67"/>
    <w:rPr>
      <w:rFonts w:ascii="Arial Black" w:hAnsi="Arial Black" w:cs="Arial Black"/>
      <w:sz w:val="18"/>
      <w:lang w:val="it-IT"/>
    </w:rPr>
  </w:style>
  <w:style w:type="character" w:customStyle="1" w:styleId="AcronimoHTML1">
    <w:name w:val="Acronimo HTML1"/>
    <w:basedOn w:val="Carpredefinitoparagrafo1"/>
    <w:rsid w:val="00FE4F67"/>
    <w:rPr>
      <w:lang w:val="it-IT"/>
    </w:rPr>
  </w:style>
  <w:style w:type="character" w:customStyle="1" w:styleId="CitazioneHTML1">
    <w:name w:val="Citazione HTML1"/>
    <w:basedOn w:val="Carpredefinitoparagrafo1"/>
    <w:rsid w:val="00FE4F67"/>
    <w:rPr>
      <w:i/>
      <w:lang w:val="it-IT"/>
    </w:rPr>
  </w:style>
  <w:style w:type="character" w:customStyle="1" w:styleId="CodiceHTML1">
    <w:name w:val="Codice HTML1"/>
    <w:basedOn w:val="Carpredefinitoparagrafo1"/>
    <w:rsid w:val="00FE4F67"/>
    <w:rPr>
      <w:rFonts w:ascii="Courier New" w:hAnsi="Courier New" w:cs="Courier New"/>
      <w:sz w:val="20"/>
      <w:lang w:val="it-IT"/>
    </w:rPr>
  </w:style>
  <w:style w:type="character" w:customStyle="1" w:styleId="Collegamentoipertestuale1">
    <w:name w:val="Collegamento ipertestuale1"/>
    <w:basedOn w:val="Carpredefinitoparagrafo1"/>
    <w:rsid w:val="00FE4F67"/>
    <w:rPr>
      <w:color w:val="0000FF"/>
      <w:u w:val="single"/>
      <w:lang w:val="it-IT"/>
    </w:rPr>
  </w:style>
  <w:style w:type="character" w:customStyle="1" w:styleId="Collegamentovisitato1">
    <w:name w:val="Collegamento visitato1"/>
    <w:basedOn w:val="Carpredefinitoparagrafo1"/>
    <w:rsid w:val="00FE4F67"/>
    <w:rPr>
      <w:color w:val="800080"/>
      <w:u w:val="single"/>
      <w:lang w:val="it-IT"/>
    </w:rPr>
  </w:style>
  <w:style w:type="character" w:customStyle="1" w:styleId="DefinizioneHTML1">
    <w:name w:val="Definizione HTML1"/>
    <w:basedOn w:val="Carpredefinitoparagrafo1"/>
    <w:rsid w:val="00FE4F67"/>
    <w:rPr>
      <w:i/>
      <w:lang w:val="it-IT"/>
    </w:rPr>
  </w:style>
  <w:style w:type="character" w:customStyle="1" w:styleId="Enfasigrassetto1">
    <w:name w:val="Enfasi (grassetto)1"/>
    <w:basedOn w:val="Carpredefinitoparagrafo1"/>
    <w:rsid w:val="00FE4F67"/>
    <w:rPr>
      <w:b/>
      <w:lang w:val="it-IT"/>
    </w:rPr>
  </w:style>
  <w:style w:type="character" w:customStyle="1" w:styleId="EsempioHTML1">
    <w:name w:val="Esempio HTML1"/>
    <w:basedOn w:val="Carpredefinitoparagrafo1"/>
    <w:rsid w:val="00FE4F67"/>
    <w:rPr>
      <w:rFonts w:ascii="Courier New" w:hAnsi="Courier New" w:cs="Courier New"/>
      <w:lang w:val="it-IT"/>
    </w:rPr>
  </w:style>
  <w:style w:type="character" w:customStyle="1" w:styleId="MacchinadascrivereHTML1">
    <w:name w:val="Macchina da scrivere HTML1"/>
    <w:basedOn w:val="Carpredefinitoparagrafo1"/>
    <w:rsid w:val="00FE4F67"/>
    <w:rPr>
      <w:rFonts w:ascii="Courier New" w:hAnsi="Courier New" w:cs="Courier New"/>
      <w:sz w:val="20"/>
      <w:lang w:val="it-IT"/>
    </w:rPr>
  </w:style>
  <w:style w:type="character" w:styleId="Numeropagina">
    <w:name w:val="page number"/>
    <w:basedOn w:val="Carpredefinitoparagrafo1"/>
    <w:rsid w:val="00FE4F67"/>
    <w:rPr>
      <w:lang w:val="it-IT"/>
    </w:rPr>
  </w:style>
  <w:style w:type="character" w:styleId="Numeroriga">
    <w:name w:val="line number"/>
    <w:basedOn w:val="Carpredefinitoparagrafo1"/>
    <w:rsid w:val="00FE4F67"/>
    <w:rPr>
      <w:lang w:val="it-IT"/>
    </w:rPr>
  </w:style>
  <w:style w:type="character" w:customStyle="1" w:styleId="Rimandocommento1">
    <w:name w:val="Rimando commento1"/>
    <w:basedOn w:val="Carpredefinitoparagrafo1"/>
    <w:rsid w:val="00FE4F67"/>
    <w:rPr>
      <w:sz w:val="16"/>
      <w:lang w:val="it-IT"/>
    </w:rPr>
  </w:style>
  <w:style w:type="character" w:customStyle="1" w:styleId="Caratteredellanota">
    <w:name w:val="Carattere della nota"/>
    <w:basedOn w:val="Carpredefinitoparagrafo1"/>
    <w:rsid w:val="00FE4F67"/>
    <w:rPr>
      <w:vertAlign w:val="superscript"/>
      <w:lang w:val="it-IT"/>
    </w:rPr>
  </w:style>
  <w:style w:type="character" w:customStyle="1" w:styleId="Caratterenotadichiusura">
    <w:name w:val="Carattere nota di chiusura"/>
    <w:basedOn w:val="Carpredefinitoparagrafo1"/>
    <w:rsid w:val="00FE4F67"/>
    <w:rPr>
      <w:vertAlign w:val="superscript"/>
      <w:lang w:val="it-IT"/>
    </w:rPr>
  </w:style>
  <w:style w:type="character" w:customStyle="1" w:styleId="TastieraHTML1">
    <w:name w:val="Tastiera HTML1"/>
    <w:basedOn w:val="Carpredefinitoparagrafo1"/>
    <w:rsid w:val="00FE4F67"/>
    <w:rPr>
      <w:rFonts w:ascii="Courier New" w:hAnsi="Courier New" w:cs="Courier New"/>
      <w:sz w:val="20"/>
      <w:lang w:val="it-IT"/>
    </w:rPr>
  </w:style>
  <w:style w:type="character" w:customStyle="1" w:styleId="VariabileHTML1">
    <w:name w:val="Variabile HTML1"/>
    <w:basedOn w:val="Carpredefinitoparagrafo1"/>
    <w:rsid w:val="00FE4F67"/>
    <w:rPr>
      <w:i/>
      <w:lang w:val="it-IT"/>
    </w:rPr>
  </w:style>
  <w:style w:type="character" w:styleId="Collegamentoipertestuale">
    <w:name w:val="Hyperlink"/>
    <w:basedOn w:val="Carpredefinitoparagrafo1"/>
    <w:rsid w:val="00FE4F67"/>
    <w:rPr>
      <w:color w:val="0000FF"/>
      <w:u w:val="single"/>
    </w:rPr>
  </w:style>
  <w:style w:type="character" w:styleId="Collegamentovisitato">
    <w:name w:val="FollowedHyperlink"/>
    <w:basedOn w:val="Carpredefinitoparagrafo1"/>
    <w:rsid w:val="00FE4F67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FE4F6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FE4F67"/>
    <w:pPr>
      <w:spacing w:after="220" w:line="220" w:lineRule="atLeast"/>
    </w:pPr>
  </w:style>
  <w:style w:type="paragraph" w:styleId="Elenco">
    <w:name w:val="List"/>
    <w:basedOn w:val="Corpodeltesto"/>
    <w:rsid w:val="00FE4F67"/>
    <w:pPr>
      <w:ind w:left="360" w:hanging="360"/>
    </w:pPr>
  </w:style>
  <w:style w:type="paragraph" w:customStyle="1" w:styleId="Didascalia1">
    <w:name w:val="Didascalia1"/>
    <w:basedOn w:val="Normale"/>
    <w:next w:val="Normale"/>
    <w:rsid w:val="00FE4F67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E4F67"/>
    <w:pPr>
      <w:suppressLineNumbers/>
    </w:pPr>
    <w:rPr>
      <w:rFonts w:cs="Mangal"/>
    </w:rPr>
  </w:style>
  <w:style w:type="paragraph" w:customStyle="1" w:styleId="BaseTitolo">
    <w:name w:val="Base Titolo"/>
    <w:basedOn w:val="Normale"/>
    <w:next w:val="Corpodeltesto"/>
    <w:rsid w:val="00FE4F67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Destinatarioparticolare">
    <w:name w:val="Destinatario particolare"/>
    <w:basedOn w:val="Normale"/>
    <w:next w:val="Formuladiapertura1"/>
    <w:rsid w:val="00FE4F67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rsid w:val="00FE4F67"/>
    <w:pPr>
      <w:spacing w:before="220" w:after="220" w:line="220" w:lineRule="atLeast"/>
      <w:jc w:val="left"/>
    </w:pPr>
  </w:style>
  <w:style w:type="paragraph" w:customStyle="1" w:styleId="ElencoCc">
    <w:name w:val="Elenco Cc"/>
    <w:basedOn w:val="Normale"/>
    <w:rsid w:val="00FE4F67"/>
    <w:pPr>
      <w:keepLines/>
      <w:spacing w:line="220" w:lineRule="atLeast"/>
      <w:ind w:left="360" w:hanging="360"/>
    </w:pPr>
  </w:style>
  <w:style w:type="paragraph" w:customStyle="1" w:styleId="Formuladichiusura1">
    <w:name w:val="Formula di chiusura1"/>
    <w:basedOn w:val="Normale"/>
    <w:next w:val="Firma"/>
    <w:rsid w:val="00FE4F67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rsid w:val="00FE4F67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rsid w:val="00FE4F67"/>
    <w:pPr>
      <w:spacing w:line="280" w:lineRule="atLeast"/>
    </w:pPr>
    <w:rPr>
      <w:rFonts w:ascii="Arial Black" w:hAnsi="Arial Black" w:cs="Arial Black"/>
      <w:spacing w:val="-25"/>
      <w:sz w:val="32"/>
    </w:rPr>
  </w:style>
  <w:style w:type="paragraph" w:customStyle="1" w:styleId="Data1">
    <w:name w:val="Data1"/>
    <w:basedOn w:val="Normale"/>
    <w:next w:val="Indirizzo"/>
    <w:rsid w:val="00FE4F67"/>
    <w:pPr>
      <w:spacing w:after="220" w:line="220" w:lineRule="atLeast"/>
    </w:pPr>
  </w:style>
  <w:style w:type="paragraph" w:customStyle="1" w:styleId="Allegato">
    <w:name w:val="Allegato"/>
    <w:basedOn w:val="Normale"/>
    <w:next w:val="ElencoCc"/>
    <w:rsid w:val="00FE4F67"/>
    <w:pPr>
      <w:keepNext/>
      <w:keepLines/>
      <w:spacing w:after="220" w:line="220" w:lineRule="atLeast"/>
    </w:pPr>
  </w:style>
  <w:style w:type="paragraph" w:customStyle="1" w:styleId="Indirizzointerno">
    <w:name w:val="Indirizzo interno"/>
    <w:basedOn w:val="Normale"/>
    <w:rsid w:val="00FE4F67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rsid w:val="00FE4F67"/>
    <w:pPr>
      <w:spacing w:before="220"/>
    </w:pPr>
  </w:style>
  <w:style w:type="paragraph" w:customStyle="1" w:styleId="Istruzionidiinvio">
    <w:name w:val="Istruzioni di invio"/>
    <w:basedOn w:val="Normale"/>
    <w:next w:val="Indirizzo"/>
    <w:rsid w:val="00FE4F67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rsid w:val="00FE4F67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rsid w:val="00FE4F67"/>
    <w:pPr>
      <w:spacing w:after="220" w:line="220" w:lineRule="atLeast"/>
      <w:jc w:val="left"/>
    </w:pPr>
  </w:style>
  <w:style w:type="paragraph" w:styleId="Indirizzomittente">
    <w:name w:val="envelope return"/>
    <w:basedOn w:val="Normale"/>
    <w:rsid w:val="00FE4F67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rsid w:val="00FE4F67"/>
    <w:pPr>
      <w:spacing w:before="0"/>
    </w:pPr>
  </w:style>
  <w:style w:type="paragraph" w:customStyle="1" w:styleId="Firmaposizione">
    <w:name w:val="Firma posizione"/>
    <w:basedOn w:val="Firma"/>
    <w:next w:val="Firmasociet"/>
    <w:rsid w:val="00FE4F67"/>
    <w:pPr>
      <w:spacing w:before="0"/>
    </w:pPr>
  </w:style>
  <w:style w:type="paragraph" w:customStyle="1" w:styleId="Oggetto">
    <w:name w:val="Oggetto"/>
    <w:basedOn w:val="Normale"/>
    <w:next w:val="Corpodeltesto"/>
    <w:rsid w:val="00FE4F67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Intestazione">
    <w:name w:val="header"/>
    <w:basedOn w:val="Normale"/>
    <w:rsid w:val="00FE4F67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FE4F67"/>
    <w:pPr>
      <w:tabs>
        <w:tab w:val="center" w:pos="4320"/>
        <w:tab w:val="right" w:pos="8640"/>
      </w:tabs>
    </w:pPr>
  </w:style>
  <w:style w:type="paragraph" w:customStyle="1" w:styleId="Puntoelenco1">
    <w:name w:val="Punto elenco1"/>
    <w:basedOn w:val="Elenco"/>
    <w:rsid w:val="00FE4F67"/>
    <w:pPr>
      <w:numPr>
        <w:numId w:val="2"/>
      </w:numPr>
      <w:tabs>
        <w:tab w:val="left" w:pos="360"/>
      </w:tabs>
    </w:pPr>
  </w:style>
  <w:style w:type="paragraph" w:customStyle="1" w:styleId="Numeroelenco1">
    <w:name w:val="Numero elenco1"/>
    <w:basedOn w:val="Corpodeltesto"/>
    <w:rsid w:val="00FE4F67"/>
    <w:pPr>
      <w:numPr>
        <w:numId w:val="3"/>
      </w:numPr>
      <w:tabs>
        <w:tab w:val="left" w:pos="360"/>
      </w:tabs>
      <w:ind w:left="360" w:hanging="360"/>
    </w:pPr>
  </w:style>
  <w:style w:type="paragraph" w:customStyle="1" w:styleId="Corpodeltesto21">
    <w:name w:val="Corpo del testo 21"/>
    <w:basedOn w:val="Normale"/>
    <w:rsid w:val="00FE4F67"/>
    <w:pPr>
      <w:spacing w:after="120" w:line="480" w:lineRule="auto"/>
    </w:pPr>
  </w:style>
  <w:style w:type="paragraph" w:customStyle="1" w:styleId="Corpodeltesto31">
    <w:name w:val="Corpo del testo 31"/>
    <w:basedOn w:val="Normale"/>
    <w:rsid w:val="00FE4F67"/>
    <w:pPr>
      <w:spacing w:after="120"/>
    </w:pPr>
    <w:rPr>
      <w:sz w:val="16"/>
    </w:rPr>
  </w:style>
  <w:style w:type="paragraph" w:customStyle="1" w:styleId="Elenco21">
    <w:name w:val="Elenco 21"/>
    <w:basedOn w:val="Normale"/>
    <w:rsid w:val="00FE4F67"/>
    <w:pPr>
      <w:ind w:left="566" w:hanging="283"/>
    </w:pPr>
  </w:style>
  <w:style w:type="paragraph" w:customStyle="1" w:styleId="Elenco31">
    <w:name w:val="Elenco 31"/>
    <w:basedOn w:val="Normale"/>
    <w:rsid w:val="00FE4F67"/>
    <w:pPr>
      <w:ind w:left="849" w:hanging="283"/>
    </w:pPr>
  </w:style>
  <w:style w:type="paragraph" w:customStyle="1" w:styleId="Elenco41">
    <w:name w:val="Elenco 41"/>
    <w:basedOn w:val="Normale"/>
    <w:rsid w:val="00FE4F67"/>
    <w:pPr>
      <w:ind w:left="1132" w:hanging="283"/>
    </w:pPr>
  </w:style>
  <w:style w:type="paragraph" w:customStyle="1" w:styleId="Elenco51">
    <w:name w:val="Elenco 51"/>
    <w:basedOn w:val="Normale"/>
    <w:rsid w:val="00FE4F67"/>
    <w:pPr>
      <w:ind w:left="1415" w:hanging="283"/>
    </w:pPr>
  </w:style>
  <w:style w:type="paragraph" w:customStyle="1" w:styleId="Elencocontinua1">
    <w:name w:val="Elenco continua1"/>
    <w:basedOn w:val="Normale"/>
    <w:rsid w:val="00FE4F67"/>
    <w:pPr>
      <w:spacing w:after="120"/>
      <w:ind w:left="283"/>
    </w:pPr>
  </w:style>
  <w:style w:type="paragraph" w:customStyle="1" w:styleId="Elencocontinua21">
    <w:name w:val="Elenco continua 21"/>
    <w:basedOn w:val="Normale"/>
    <w:rsid w:val="00FE4F67"/>
    <w:pPr>
      <w:spacing w:after="120"/>
      <w:ind w:left="566"/>
    </w:pPr>
  </w:style>
  <w:style w:type="paragraph" w:customStyle="1" w:styleId="Elencocontinua31">
    <w:name w:val="Elenco continua 31"/>
    <w:basedOn w:val="Normale"/>
    <w:rsid w:val="00FE4F67"/>
    <w:pPr>
      <w:spacing w:after="120"/>
      <w:ind w:left="849"/>
    </w:pPr>
  </w:style>
  <w:style w:type="paragraph" w:customStyle="1" w:styleId="Elencocontinua41">
    <w:name w:val="Elenco continua 41"/>
    <w:basedOn w:val="Normale"/>
    <w:rsid w:val="00FE4F67"/>
    <w:pPr>
      <w:spacing w:after="120"/>
      <w:ind w:left="1132"/>
    </w:pPr>
  </w:style>
  <w:style w:type="paragraph" w:customStyle="1" w:styleId="Elencocontinua51">
    <w:name w:val="Elenco continua 51"/>
    <w:basedOn w:val="Normale"/>
    <w:rsid w:val="00FE4F67"/>
    <w:pPr>
      <w:spacing w:after="120"/>
      <w:ind w:left="1415"/>
    </w:pPr>
  </w:style>
  <w:style w:type="paragraph" w:customStyle="1" w:styleId="Firmadipostaelettronica1">
    <w:name w:val="Firma di posta elettronica1"/>
    <w:basedOn w:val="Normale"/>
    <w:rsid w:val="00FE4F67"/>
  </w:style>
  <w:style w:type="paragraph" w:styleId="Indice1">
    <w:name w:val="index 1"/>
    <w:basedOn w:val="Normale"/>
    <w:next w:val="Normale"/>
    <w:rsid w:val="00FE4F67"/>
    <w:pPr>
      <w:ind w:left="200" w:hanging="200"/>
    </w:pPr>
  </w:style>
  <w:style w:type="paragraph" w:styleId="Indice2">
    <w:name w:val="index 2"/>
    <w:basedOn w:val="Normale"/>
    <w:next w:val="Normale"/>
    <w:rsid w:val="00FE4F67"/>
    <w:pPr>
      <w:ind w:left="400" w:hanging="200"/>
    </w:pPr>
  </w:style>
  <w:style w:type="paragraph" w:styleId="Indice3">
    <w:name w:val="index 3"/>
    <w:basedOn w:val="Normale"/>
    <w:next w:val="Normale"/>
    <w:rsid w:val="00FE4F67"/>
    <w:pPr>
      <w:ind w:left="600" w:hanging="200"/>
    </w:pPr>
  </w:style>
  <w:style w:type="paragraph" w:styleId="Sommario4">
    <w:name w:val="toc 4"/>
    <w:basedOn w:val="Normale"/>
    <w:next w:val="Normale"/>
    <w:rsid w:val="00FE4F67"/>
    <w:pPr>
      <w:ind w:left="800" w:hanging="200"/>
    </w:pPr>
  </w:style>
  <w:style w:type="paragraph" w:styleId="Sommario5">
    <w:name w:val="toc 5"/>
    <w:basedOn w:val="Normale"/>
    <w:next w:val="Normale"/>
    <w:rsid w:val="00FE4F67"/>
    <w:pPr>
      <w:ind w:left="1000" w:hanging="200"/>
    </w:pPr>
  </w:style>
  <w:style w:type="paragraph" w:styleId="Sommario6">
    <w:name w:val="toc 6"/>
    <w:basedOn w:val="Normale"/>
    <w:next w:val="Normale"/>
    <w:rsid w:val="00FE4F67"/>
    <w:pPr>
      <w:ind w:left="1200" w:hanging="200"/>
    </w:pPr>
  </w:style>
  <w:style w:type="paragraph" w:styleId="Sommario7">
    <w:name w:val="toc 7"/>
    <w:basedOn w:val="Normale"/>
    <w:next w:val="Normale"/>
    <w:rsid w:val="00FE4F67"/>
    <w:pPr>
      <w:ind w:left="1400" w:hanging="200"/>
    </w:pPr>
  </w:style>
  <w:style w:type="paragraph" w:styleId="Sommario8">
    <w:name w:val="toc 8"/>
    <w:basedOn w:val="Normale"/>
    <w:next w:val="Normale"/>
    <w:rsid w:val="00FE4F67"/>
    <w:pPr>
      <w:ind w:left="1600" w:hanging="200"/>
    </w:pPr>
  </w:style>
  <w:style w:type="paragraph" w:styleId="Sommario9">
    <w:name w:val="toc 9"/>
    <w:basedOn w:val="Normale"/>
    <w:next w:val="Normale"/>
    <w:rsid w:val="00FE4F67"/>
    <w:pPr>
      <w:ind w:left="1800" w:hanging="200"/>
    </w:pPr>
  </w:style>
  <w:style w:type="paragraph" w:customStyle="1" w:styleId="Indicedellefigure1">
    <w:name w:val="Indice delle figure1"/>
    <w:basedOn w:val="Normale"/>
    <w:next w:val="Normale"/>
    <w:rsid w:val="00FE4F67"/>
    <w:pPr>
      <w:ind w:left="400" w:hanging="400"/>
    </w:pPr>
  </w:style>
  <w:style w:type="paragraph" w:customStyle="1" w:styleId="Indicefonti1">
    <w:name w:val="Indice fonti1"/>
    <w:basedOn w:val="Normale"/>
    <w:next w:val="Normale"/>
    <w:rsid w:val="00FE4F67"/>
    <w:pPr>
      <w:ind w:left="200" w:hanging="200"/>
    </w:pPr>
  </w:style>
  <w:style w:type="paragraph" w:styleId="Indirizzodestinatario">
    <w:name w:val="envelope address"/>
    <w:basedOn w:val="Normale"/>
    <w:rsid w:val="00FE4F67"/>
    <w:pPr>
      <w:ind w:left="2880"/>
    </w:pPr>
    <w:rPr>
      <w:sz w:val="24"/>
    </w:rPr>
  </w:style>
  <w:style w:type="paragraph" w:customStyle="1" w:styleId="IndirizzoHTML1">
    <w:name w:val="Indirizzo HTML1"/>
    <w:basedOn w:val="Normale"/>
    <w:rsid w:val="00FE4F67"/>
    <w:rPr>
      <w:i/>
    </w:rPr>
  </w:style>
  <w:style w:type="paragraph" w:customStyle="1" w:styleId="Indirizzomittente1">
    <w:name w:val="Indirizzo mittente1"/>
    <w:basedOn w:val="Normale"/>
    <w:rsid w:val="00FE4F67"/>
  </w:style>
  <w:style w:type="paragraph" w:customStyle="1" w:styleId="Intestazionemessaggio1">
    <w:name w:val="Intestazione messaggio1"/>
    <w:basedOn w:val="Normale"/>
    <w:rsid w:val="00FE4F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Intestazionenota1">
    <w:name w:val="Intestazione nota1"/>
    <w:basedOn w:val="Normale"/>
    <w:next w:val="Normale"/>
    <w:rsid w:val="00FE4F67"/>
  </w:style>
  <w:style w:type="paragraph" w:customStyle="1" w:styleId="Mappadocumento1">
    <w:name w:val="Mappa documento1"/>
    <w:basedOn w:val="Normale"/>
    <w:rsid w:val="00FE4F67"/>
    <w:pPr>
      <w:shd w:val="clear" w:color="auto" w:fill="000080"/>
    </w:pPr>
    <w:rPr>
      <w:rFonts w:ascii="Tahoma" w:hAnsi="Tahoma" w:cs="Tahoma"/>
    </w:rPr>
  </w:style>
  <w:style w:type="paragraph" w:customStyle="1" w:styleId="NormaleWeb1">
    <w:name w:val="Normale (Web)1"/>
    <w:basedOn w:val="Normale"/>
    <w:rsid w:val="00FE4F67"/>
    <w:rPr>
      <w:rFonts w:ascii="Times New Roman" w:hAnsi="Times New Roman" w:cs="Times New Roman"/>
      <w:sz w:val="24"/>
    </w:rPr>
  </w:style>
  <w:style w:type="paragraph" w:customStyle="1" w:styleId="Numeroelenco21">
    <w:name w:val="Numero elenco 21"/>
    <w:basedOn w:val="Normale"/>
    <w:rsid w:val="00FE4F67"/>
    <w:pPr>
      <w:numPr>
        <w:numId w:val="4"/>
      </w:numPr>
      <w:tabs>
        <w:tab w:val="left" w:pos="643"/>
      </w:tabs>
      <w:ind w:left="643" w:hanging="360"/>
    </w:pPr>
  </w:style>
  <w:style w:type="paragraph" w:customStyle="1" w:styleId="Numeroelenco31">
    <w:name w:val="Numero elenco 31"/>
    <w:basedOn w:val="Normale"/>
    <w:rsid w:val="00FE4F67"/>
    <w:pPr>
      <w:numPr>
        <w:numId w:val="5"/>
      </w:numPr>
      <w:tabs>
        <w:tab w:val="left" w:pos="926"/>
      </w:tabs>
      <w:ind w:left="926" w:hanging="360"/>
    </w:pPr>
  </w:style>
  <w:style w:type="paragraph" w:customStyle="1" w:styleId="Numeroelenco41">
    <w:name w:val="Numero elenco 41"/>
    <w:basedOn w:val="Normale"/>
    <w:rsid w:val="00FE4F67"/>
    <w:pPr>
      <w:numPr>
        <w:numId w:val="6"/>
      </w:numPr>
      <w:tabs>
        <w:tab w:val="left" w:pos="1209"/>
      </w:tabs>
      <w:ind w:left="1209" w:hanging="360"/>
    </w:pPr>
  </w:style>
  <w:style w:type="paragraph" w:customStyle="1" w:styleId="Numeroelenco51">
    <w:name w:val="Numero elenco 51"/>
    <w:basedOn w:val="Normale"/>
    <w:rsid w:val="00FE4F67"/>
    <w:pPr>
      <w:numPr>
        <w:numId w:val="7"/>
      </w:numPr>
      <w:tabs>
        <w:tab w:val="left" w:pos="1492"/>
      </w:tabs>
      <w:ind w:left="1492" w:hanging="360"/>
    </w:pPr>
  </w:style>
  <w:style w:type="paragraph" w:customStyle="1" w:styleId="PreformattatoHTML1">
    <w:name w:val="Preformattato HTML1"/>
    <w:basedOn w:val="Normale"/>
    <w:rsid w:val="00FE4F67"/>
    <w:rPr>
      <w:rFonts w:ascii="Courier New" w:hAnsi="Courier New" w:cs="Courier New"/>
    </w:rPr>
  </w:style>
  <w:style w:type="paragraph" w:customStyle="1" w:styleId="Primorientrocorpodeltesto1">
    <w:name w:val="Primo rientro corpo del testo1"/>
    <w:basedOn w:val="Corpodeltesto"/>
    <w:rsid w:val="00FE4F67"/>
    <w:pPr>
      <w:spacing w:after="120" w:line="240" w:lineRule="auto"/>
      <w:ind w:firstLine="210"/>
    </w:pPr>
  </w:style>
  <w:style w:type="paragraph" w:customStyle="1" w:styleId="WW-BodyText2">
    <w:name w:val="WW-Body Text 2"/>
    <w:basedOn w:val="Normale"/>
    <w:rsid w:val="00FE4F67"/>
    <w:pPr>
      <w:spacing w:after="120"/>
      <w:ind w:left="283"/>
    </w:pPr>
  </w:style>
  <w:style w:type="paragraph" w:customStyle="1" w:styleId="Primorientrocorpodeltesto21">
    <w:name w:val="Primo rientro corpo del testo 21"/>
    <w:basedOn w:val="WW-BodyText2"/>
    <w:rsid w:val="00FE4F67"/>
    <w:pPr>
      <w:ind w:firstLine="210"/>
    </w:pPr>
  </w:style>
  <w:style w:type="paragraph" w:customStyle="1" w:styleId="Puntoelenco21">
    <w:name w:val="Punto elenco 21"/>
    <w:basedOn w:val="Normale"/>
    <w:rsid w:val="00FE4F67"/>
    <w:pPr>
      <w:numPr>
        <w:numId w:val="8"/>
      </w:numPr>
      <w:tabs>
        <w:tab w:val="left" w:pos="643"/>
      </w:tabs>
      <w:ind w:left="643" w:hanging="360"/>
    </w:pPr>
  </w:style>
  <w:style w:type="paragraph" w:customStyle="1" w:styleId="Puntoelenco31">
    <w:name w:val="Punto elenco 31"/>
    <w:basedOn w:val="Normale"/>
    <w:rsid w:val="00FE4F67"/>
    <w:pPr>
      <w:numPr>
        <w:numId w:val="9"/>
      </w:numPr>
      <w:tabs>
        <w:tab w:val="left" w:pos="926"/>
      </w:tabs>
      <w:ind w:left="926" w:hanging="360"/>
    </w:pPr>
  </w:style>
  <w:style w:type="paragraph" w:customStyle="1" w:styleId="Puntoelenco41">
    <w:name w:val="Punto elenco 41"/>
    <w:basedOn w:val="Normale"/>
    <w:rsid w:val="00FE4F67"/>
    <w:pPr>
      <w:numPr>
        <w:numId w:val="10"/>
      </w:numPr>
      <w:tabs>
        <w:tab w:val="left" w:pos="1209"/>
      </w:tabs>
      <w:ind w:left="1209" w:hanging="360"/>
    </w:pPr>
  </w:style>
  <w:style w:type="paragraph" w:customStyle="1" w:styleId="Puntoelenco51">
    <w:name w:val="Punto elenco 51"/>
    <w:basedOn w:val="Normale"/>
    <w:rsid w:val="00FE4F67"/>
    <w:pPr>
      <w:numPr>
        <w:numId w:val="11"/>
      </w:num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rsid w:val="00FE4F67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FE4F67"/>
    <w:pPr>
      <w:spacing w:after="120"/>
      <w:ind w:left="283"/>
    </w:pPr>
    <w:rPr>
      <w:sz w:val="16"/>
    </w:rPr>
  </w:style>
  <w:style w:type="paragraph" w:customStyle="1" w:styleId="Rientronormale1">
    <w:name w:val="Rientro normale1"/>
    <w:basedOn w:val="Normale"/>
    <w:rsid w:val="00FE4F67"/>
    <w:pPr>
      <w:ind w:left="708"/>
    </w:pPr>
  </w:style>
  <w:style w:type="paragraph" w:styleId="Sommario1">
    <w:name w:val="toc 1"/>
    <w:basedOn w:val="Normale"/>
    <w:next w:val="Normale"/>
    <w:rsid w:val="00FE4F67"/>
  </w:style>
  <w:style w:type="paragraph" w:styleId="Sommario2">
    <w:name w:val="toc 2"/>
    <w:basedOn w:val="Normale"/>
    <w:next w:val="Normale"/>
    <w:rsid w:val="00FE4F67"/>
    <w:pPr>
      <w:ind w:left="200"/>
    </w:pPr>
  </w:style>
  <w:style w:type="paragraph" w:styleId="Sommario3">
    <w:name w:val="toc 3"/>
    <w:basedOn w:val="Normale"/>
    <w:next w:val="Normale"/>
    <w:rsid w:val="00FE4F67"/>
    <w:pPr>
      <w:ind w:left="400"/>
    </w:pPr>
  </w:style>
  <w:style w:type="paragraph" w:customStyle="1" w:styleId="Sommario41">
    <w:name w:val="Sommario 41"/>
    <w:basedOn w:val="Normale"/>
    <w:next w:val="Normale"/>
    <w:rsid w:val="00FE4F67"/>
    <w:pPr>
      <w:ind w:left="600"/>
    </w:pPr>
  </w:style>
  <w:style w:type="paragraph" w:customStyle="1" w:styleId="Sommario51">
    <w:name w:val="Sommario 51"/>
    <w:basedOn w:val="Normale"/>
    <w:next w:val="Normale"/>
    <w:rsid w:val="00FE4F67"/>
    <w:pPr>
      <w:ind w:left="800"/>
    </w:pPr>
  </w:style>
  <w:style w:type="paragraph" w:customStyle="1" w:styleId="Sommario61">
    <w:name w:val="Sommario 61"/>
    <w:basedOn w:val="Normale"/>
    <w:next w:val="Normale"/>
    <w:rsid w:val="00FE4F67"/>
    <w:pPr>
      <w:ind w:left="1000"/>
    </w:pPr>
  </w:style>
  <w:style w:type="paragraph" w:customStyle="1" w:styleId="Sommario71">
    <w:name w:val="Sommario 71"/>
    <w:basedOn w:val="Normale"/>
    <w:next w:val="Normale"/>
    <w:rsid w:val="00FE4F67"/>
    <w:pPr>
      <w:ind w:left="1200"/>
    </w:pPr>
  </w:style>
  <w:style w:type="paragraph" w:customStyle="1" w:styleId="Sommario81">
    <w:name w:val="Sommario 81"/>
    <w:basedOn w:val="Normale"/>
    <w:next w:val="Normale"/>
    <w:rsid w:val="00FE4F67"/>
    <w:pPr>
      <w:ind w:left="1400"/>
    </w:pPr>
  </w:style>
  <w:style w:type="paragraph" w:customStyle="1" w:styleId="Sommario91">
    <w:name w:val="Sommario 91"/>
    <w:basedOn w:val="Normale"/>
    <w:next w:val="Normale"/>
    <w:rsid w:val="00FE4F67"/>
    <w:pPr>
      <w:ind w:left="1600"/>
    </w:pPr>
  </w:style>
  <w:style w:type="paragraph" w:styleId="Sottotitolo">
    <w:name w:val="Subtitle"/>
    <w:basedOn w:val="Normale"/>
    <w:next w:val="Corpodeltesto"/>
    <w:qFormat/>
    <w:rsid w:val="00FE4F67"/>
    <w:pPr>
      <w:spacing w:after="60"/>
      <w:jc w:val="center"/>
    </w:pPr>
    <w:rPr>
      <w:sz w:val="24"/>
    </w:rPr>
  </w:style>
  <w:style w:type="paragraph" w:customStyle="1" w:styleId="Testocommento1">
    <w:name w:val="Testo commento1"/>
    <w:basedOn w:val="Normale"/>
    <w:rsid w:val="00FE4F67"/>
  </w:style>
  <w:style w:type="paragraph" w:customStyle="1" w:styleId="Testodelblocco1">
    <w:name w:val="Testo del blocco1"/>
    <w:basedOn w:val="Normale"/>
    <w:rsid w:val="00FE4F67"/>
    <w:pPr>
      <w:spacing w:after="120"/>
      <w:ind w:left="1440" w:right="1440"/>
    </w:pPr>
  </w:style>
  <w:style w:type="paragraph" w:customStyle="1" w:styleId="Testomacro1">
    <w:name w:val="Testo macro1"/>
    <w:rsid w:val="00FE4F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jc w:val="both"/>
      <w:textAlignment w:val="baseline"/>
    </w:pPr>
    <w:rPr>
      <w:rFonts w:ascii="Courier New" w:hAnsi="Courier New" w:cs="Courier New"/>
      <w:spacing w:val="-5"/>
      <w:lang w:eastAsia="ar-SA"/>
    </w:rPr>
  </w:style>
  <w:style w:type="paragraph" w:customStyle="1" w:styleId="Testonormale1">
    <w:name w:val="Testo normale1"/>
    <w:basedOn w:val="Normale"/>
    <w:rsid w:val="00FE4F67"/>
    <w:rPr>
      <w:rFonts w:ascii="Courier New" w:hAnsi="Courier New" w:cs="Courier New"/>
    </w:rPr>
  </w:style>
  <w:style w:type="paragraph" w:styleId="Testonotaapidipagina">
    <w:name w:val="footnote text"/>
    <w:basedOn w:val="Normale"/>
    <w:rsid w:val="00FE4F67"/>
  </w:style>
  <w:style w:type="paragraph" w:styleId="Testonotadichiusura">
    <w:name w:val="endnote text"/>
    <w:basedOn w:val="Normale"/>
    <w:rsid w:val="00FE4F67"/>
  </w:style>
  <w:style w:type="paragraph" w:styleId="Titolo">
    <w:name w:val="Title"/>
    <w:basedOn w:val="Normale"/>
    <w:next w:val="Sottotitolo"/>
    <w:qFormat/>
    <w:rsid w:val="00FE4F67"/>
    <w:pPr>
      <w:spacing w:before="240" w:after="60"/>
      <w:jc w:val="center"/>
    </w:pPr>
    <w:rPr>
      <w:b/>
      <w:kern w:val="1"/>
      <w:sz w:val="32"/>
    </w:rPr>
  </w:style>
  <w:style w:type="paragraph" w:styleId="Titoloindice">
    <w:name w:val="index heading"/>
    <w:basedOn w:val="Normale"/>
    <w:next w:val="Indice1"/>
    <w:rsid w:val="00FE4F67"/>
    <w:rPr>
      <w:b/>
    </w:rPr>
  </w:style>
  <w:style w:type="paragraph" w:customStyle="1" w:styleId="Titoloindicefonti1">
    <w:name w:val="Titolo indice fonti1"/>
    <w:basedOn w:val="Normale"/>
    <w:next w:val="Normale"/>
    <w:rsid w:val="00FE4F67"/>
    <w:pPr>
      <w:spacing w:before="120"/>
    </w:pPr>
    <w:rPr>
      <w:b/>
      <w:sz w:val="24"/>
    </w:rPr>
  </w:style>
  <w:style w:type="paragraph" w:customStyle="1" w:styleId="Corpodeltesto210">
    <w:name w:val="Corpo del testo 21"/>
    <w:basedOn w:val="Normale"/>
    <w:rsid w:val="00FE4F67"/>
    <w:pPr>
      <w:jc w:val="left"/>
    </w:pPr>
    <w:rPr>
      <w:sz w:val="24"/>
    </w:rPr>
  </w:style>
  <w:style w:type="paragraph" w:customStyle="1" w:styleId="Corpodeltesto310">
    <w:name w:val="Corpo del testo 31"/>
    <w:basedOn w:val="Normale"/>
    <w:rsid w:val="00FE4F67"/>
    <w:pPr>
      <w:jc w:val="left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Direz_Re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Direz_Reg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Ministero Pubblica Istruzione</dc:creator>
  <cp:lastModifiedBy>ok</cp:lastModifiedBy>
  <cp:revision>3</cp:revision>
  <cp:lastPrinted>2015-10-24T10:48:00Z</cp:lastPrinted>
  <dcterms:created xsi:type="dcterms:W3CDTF">2021-09-08T10:03:00Z</dcterms:created>
  <dcterms:modified xsi:type="dcterms:W3CDTF">2021-09-08T10:05:00Z</dcterms:modified>
</cp:coreProperties>
</file>